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72" w:rsidRPr="00AF6BE9" w:rsidRDefault="00AF6BE9" w:rsidP="00AF6B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>ТСЖ_наименование_реквизиты</w:t>
      </w:r>
    </w:p>
    <w:p w:rsidR="00AF6BE9" w:rsidRPr="00AF6BE9" w:rsidRDefault="00AF6BE9" w:rsidP="00AF6BE9">
      <w:pPr>
        <w:jc w:val="center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>Г.___________________</w:t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</w:r>
      <w:r w:rsidRPr="00AF6BE9">
        <w:rPr>
          <w:rFonts w:ascii="Times New Roman" w:hAnsi="Times New Roman" w:cs="Times New Roman"/>
          <w:lang w:val="ru-RU"/>
        </w:rPr>
        <w:tab/>
        <w:t>дата</w:t>
      </w:r>
    </w:p>
    <w:p w:rsidR="00AF6BE9" w:rsidRPr="00AF6BE9" w:rsidRDefault="00AF6BE9" w:rsidP="00AF6BE9">
      <w:pPr>
        <w:jc w:val="center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>Приказ №____</w:t>
      </w:r>
    </w:p>
    <w:p w:rsidR="00AF6BE9" w:rsidRPr="00AF6BE9" w:rsidRDefault="00AF6BE9" w:rsidP="00AF6BE9">
      <w:pPr>
        <w:jc w:val="center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 xml:space="preserve">О вступлении в должность председателя правления </w:t>
      </w:r>
    </w:p>
    <w:p w:rsidR="00AF6BE9" w:rsidRPr="00AF6BE9" w:rsidRDefault="00AF6BE9" w:rsidP="00AF6BE9">
      <w:pPr>
        <w:jc w:val="both"/>
        <w:rPr>
          <w:rFonts w:ascii="Times New Roman" w:hAnsi="Times New Roman" w:cs="Times New Roman"/>
          <w:lang w:val="ru-RU"/>
        </w:rPr>
      </w:pPr>
    </w:p>
    <w:p w:rsidR="00AF6BE9" w:rsidRPr="00AF6BE9" w:rsidRDefault="00AF6BE9" w:rsidP="00AF6B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 xml:space="preserve">В соответствии с Протоколом №___ очно-заочного общего собрания собственников помещений дома ________________ от___дата____, </w:t>
      </w:r>
      <w:r w:rsidRPr="00AF6BE9">
        <w:rPr>
          <w:rFonts w:ascii="Times New Roman" w:hAnsi="Times New Roman" w:cs="Times New Roman"/>
          <w:lang w:val="ru-RU"/>
        </w:rPr>
        <w:t xml:space="preserve">вступаю </w:t>
      </w:r>
      <w:r w:rsidRPr="00AF6BE9">
        <w:rPr>
          <w:rFonts w:ascii="Times New Roman" w:hAnsi="Times New Roman" w:cs="Times New Roman"/>
          <w:lang w:val="ru-RU"/>
        </w:rPr>
        <w:t xml:space="preserve">к исполнению обязанностей председателя правления ТСЖ «_______»  </w:t>
      </w:r>
      <w:r w:rsidRPr="00AF6BE9">
        <w:rPr>
          <w:rFonts w:ascii="Times New Roman" w:hAnsi="Times New Roman" w:cs="Times New Roman"/>
          <w:lang w:val="ru-RU"/>
        </w:rPr>
        <w:t xml:space="preserve">с </w:t>
      </w:r>
      <w:r w:rsidRPr="00AF6BE9">
        <w:rPr>
          <w:rFonts w:ascii="Times New Roman" w:hAnsi="Times New Roman" w:cs="Times New Roman"/>
          <w:lang w:val="ru-RU"/>
        </w:rPr>
        <w:t>____дата___</w:t>
      </w:r>
      <w:r w:rsidRPr="00AF6BE9">
        <w:rPr>
          <w:rFonts w:ascii="Times New Roman" w:hAnsi="Times New Roman" w:cs="Times New Roman"/>
          <w:lang w:val="ru-RU"/>
        </w:rPr>
        <w:t>.</w:t>
      </w:r>
    </w:p>
    <w:p w:rsidR="00AF6BE9" w:rsidRDefault="00AF6BE9" w:rsidP="00AF6B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>Обязанности по ведению бухгалтерского учета в связи с отсутствием в штатном расписании должности главного бухгалтера возлагаю на себя.</w:t>
      </w:r>
    </w:p>
    <w:p w:rsidR="00AF6BE9" w:rsidRPr="00AF6BE9" w:rsidRDefault="00AF6BE9" w:rsidP="00AF6B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AF6BE9">
        <w:rPr>
          <w:rFonts w:ascii="Times New Roman" w:hAnsi="Times New Roman" w:cs="Times New Roman"/>
          <w:lang w:val="ru-RU"/>
        </w:rPr>
        <w:t>Приказ вступает в силу с момента его подписания.</w:t>
      </w:r>
    </w:p>
    <w:p w:rsidR="00AF6BE9" w:rsidRPr="00AF6BE9" w:rsidRDefault="00AF6BE9" w:rsidP="00AF6BE9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AF6BE9" w:rsidRPr="00AF6BE9" w:rsidRDefault="00AF6BE9" w:rsidP="00AF6BE9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AF6BE9" w:rsidRPr="00AF6BE9" w:rsidRDefault="00AF6BE9" w:rsidP="00AF6BE9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AF6BE9" w:rsidRDefault="00AF6BE9" w:rsidP="00AF6BE9">
      <w:pPr>
        <w:pStyle w:val="a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Председатель правления</w:t>
      </w:r>
      <w:r w:rsidRPr="00AF6BE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ТСЖ</w:t>
      </w:r>
      <w:r w:rsidRPr="00AF6BE9">
        <w:rPr>
          <w:rFonts w:ascii="Times New Roman" w:hAnsi="Times New Roman" w:cs="Times New Roman"/>
          <w:lang w:val="ru-RU"/>
        </w:rPr>
        <w:t xml:space="preserve"> «______»</w:t>
      </w: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____________</w:t>
      </w:r>
      <w:r w:rsidRPr="00AF6BE9">
        <w:rPr>
          <w:rFonts w:ascii="Times New Roman" w:hAnsi="Times New Roman" w:cs="Times New Roman"/>
          <w:lang w:val="ru-RU"/>
        </w:rPr>
        <w:t>/___</w:t>
      </w:r>
      <w:r>
        <w:rPr>
          <w:rFonts w:ascii="Times New Roman" w:hAnsi="Times New Roman" w:cs="Times New Roman"/>
          <w:lang w:val="ru-RU"/>
        </w:rPr>
        <w:t>ФИО</w:t>
      </w:r>
      <w:r w:rsidRPr="00AF6BE9">
        <w:rPr>
          <w:rFonts w:ascii="Times New Roman" w:hAnsi="Times New Roman" w:cs="Times New Roman"/>
          <w:lang w:val="ru-RU"/>
        </w:rPr>
        <w:t>__</w:t>
      </w:r>
    </w:p>
    <w:p w:rsidR="00AF6BE9" w:rsidRPr="00AF6BE9" w:rsidRDefault="00AF6BE9" w:rsidP="00AF6BE9">
      <w:pPr>
        <w:pStyle w:val="a4"/>
        <w:ind w:left="3552" w:firstLine="696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М.П.</w:t>
      </w:r>
    </w:p>
    <w:p w:rsidR="00AF6BE9" w:rsidRPr="00AF6BE9" w:rsidRDefault="00AF6BE9" w:rsidP="00AF6BE9">
      <w:pPr>
        <w:pStyle w:val="a4"/>
        <w:jc w:val="both"/>
        <w:rPr>
          <w:rFonts w:ascii="Times New Roman" w:hAnsi="Times New Roman" w:cs="Times New Roman"/>
          <w:lang w:val="ru-RU"/>
        </w:rPr>
      </w:pPr>
    </w:p>
    <w:sectPr w:rsidR="00AF6BE9" w:rsidRPr="00AF6BE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12" w:rsidRDefault="00382312" w:rsidP="006E0FDA">
      <w:pPr>
        <w:spacing w:after="0" w:line="240" w:lineRule="auto"/>
      </w:pPr>
      <w:r>
        <w:separator/>
      </w:r>
    </w:p>
  </w:endnote>
  <w:endnote w:type="continuationSeparator" w:id="0">
    <w:p w:rsidR="00382312" w:rsidRDefault="0038231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12" w:rsidRDefault="00382312" w:rsidP="006E0FDA">
      <w:pPr>
        <w:spacing w:after="0" w:line="240" w:lineRule="auto"/>
      </w:pPr>
      <w:r>
        <w:separator/>
      </w:r>
    </w:p>
  </w:footnote>
  <w:footnote w:type="continuationSeparator" w:id="0">
    <w:p w:rsidR="00382312" w:rsidRDefault="0038231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AEE"/>
    <w:multiLevelType w:val="hybridMultilevel"/>
    <w:tmpl w:val="128619D2"/>
    <w:lvl w:ilvl="0" w:tplc="8219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F2984"/>
    <w:multiLevelType w:val="hybridMultilevel"/>
    <w:tmpl w:val="49F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8438E0"/>
    <w:multiLevelType w:val="hybridMultilevel"/>
    <w:tmpl w:val="48925C78"/>
    <w:lvl w:ilvl="0" w:tplc="30141950">
      <w:start w:val="1"/>
      <w:numFmt w:val="decimal"/>
      <w:lvlText w:val="%1."/>
      <w:lvlJc w:val="left"/>
      <w:pPr>
        <w:ind w:left="720" w:hanging="360"/>
      </w:pPr>
    </w:lvl>
    <w:lvl w:ilvl="1" w:tplc="30141950" w:tentative="1">
      <w:start w:val="1"/>
      <w:numFmt w:val="lowerLetter"/>
      <w:lvlText w:val="%2."/>
      <w:lvlJc w:val="left"/>
      <w:pPr>
        <w:ind w:left="1440" w:hanging="360"/>
      </w:pPr>
    </w:lvl>
    <w:lvl w:ilvl="2" w:tplc="30141950" w:tentative="1">
      <w:start w:val="1"/>
      <w:numFmt w:val="lowerRoman"/>
      <w:lvlText w:val="%3."/>
      <w:lvlJc w:val="right"/>
      <w:pPr>
        <w:ind w:left="2160" w:hanging="180"/>
      </w:pPr>
    </w:lvl>
    <w:lvl w:ilvl="3" w:tplc="30141950" w:tentative="1">
      <w:start w:val="1"/>
      <w:numFmt w:val="decimal"/>
      <w:lvlText w:val="%4."/>
      <w:lvlJc w:val="left"/>
      <w:pPr>
        <w:ind w:left="2880" w:hanging="360"/>
      </w:pPr>
    </w:lvl>
    <w:lvl w:ilvl="4" w:tplc="30141950" w:tentative="1">
      <w:start w:val="1"/>
      <w:numFmt w:val="lowerLetter"/>
      <w:lvlText w:val="%5."/>
      <w:lvlJc w:val="left"/>
      <w:pPr>
        <w:ind w:left="3600" w:hanging="360"/>
      </w:pPr>
    </w:lvl>
    <w:lvl w:ilvl="5" w:tplc="30141950" w:tentative="1">
      <w:start w:val="1"/>
      <w:numFmt w:val="lowerRoman"/>
      <w:lvlText w:val="%6."/>
      <w:lvlJc w:val="right"/>
      <w:pPr>
        <w:ind w:left="4320" w:hanging="180"/>
      </w:pPr>
    </w:lvl>
    <w:lvl w:ilvl="6" w:tplc="30141950" w:tentative="1">
      <w:start w:val="1"/>
      <w:numFmt w:val="decimal"/>
      <w:lvlText w:val="%7."/>
      <w:lvlJc w:val="left"/>
      <w:pPr>
        <w:ind w:left="5040" w:hanging="360"/>
      </w:pPr>
    </w:lvl>
    <w:lvl w:ilvl="7" w:tplc="30141950" w:tentative="1">
      <w:start w:val="1"/>
      <w:numFmt w:val="lowerLetter"/>
      <w:lvlText w:val="%8."/>
      <w:lvlJc w:val="left"/>
      <w:pPr>
        <w:ind w:left="5760" w:hanging="360"/>
      </w:pPr>
    </w:lvl>
    <w:lvl w:ilvl="8" w:tplc="301419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04150"/>
    <w:rsid w:val="00065F9C"/>
    <w:rsid w:val="000A2E7C"/>
    <w:rsid w:val="000F6147"/>
    <w:rsid w:val="00112029"/>
    <w:rsid w:val="00135412"/>
    <w:rsid w:val="001F2F94"/>
    <w:rsid w:val="0020204B"/>
    <w:rsid w:val="00361FF4"/>
    <w:rsid w:val="00382312"/>
    <w:rsid w:val="003B5299"/>
    <w:rsid w:val="00493A0C"/>
    <w:rsid w:val="004D6B48"/>
    <w:rsid w:val="00531A4E"/>
    <w:rsid w:val="00535F5A"/>
    <w:rsid w:val="00555F58"/>
    <w:rsid w:val="005B273F"/>
    <w:rsid w:val="006E6663"/>
    <w:rsid w:val="006F504F"/>
    <w:rsid w:val="00762A8B"/>
    <w:rsid w:val="00843E72"/>
    <w:rsid w:val="008B3AC2"/>
    <w:rsid w:val="008F680D"/>
    <w:rsid w:val="00AC197E"/>
    <w:rsid w:val="00AF6BE9"/>
    <w:rsid w:val="00B21D59"/>
    <w:rsid w:val="00BD419F"/>
    <w:rsid w:val="00C76403"/>
    <w:rsid w:val="00DC24A6"/>
    <w:rsid w:val="00DF064E"/>
    <w:rsid w:val="00F07B1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6791-0050-4D94-B278-54B29EB2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3">
    <w:name w:val="Hyperlink"/>
    <w:basedOn w:val="a0"/>
    <w:uiPriority w:val="99"/>
    <w:semiHidden/>
    <w:unhideWhenUsed/>
    <w:rsid w:val="005B273F"/>
    <w:rPr>
      <w:color w:val="0000FF"/>
      <w:u w:val="single"/>
    </w:rPr>
  </w:style>
  <w:style w:type="paragraph" w:styleId="a4">
    <w:name w:val="List Paragraph"/>
    <w:basedOn w:val="a"/>
    <w:uiPriority w:val="99"/>
    <w:rsid w:val="00AF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1560-F141-4C35-8F93-7F521A6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12</cp:revision>
  <dcterms:created xsi:type="dcterms:W3CDTF">2012-01-10T09:29:00Z</dcterms:created>
  <dcterms:modified xsi:type="dcterms:W3CDTF">2019-12-25T15:19:00Z</dcterms:modified>
</cp:coreProperties>
</file>